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DE27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5D58" w:rsidRPr="00FA6DA8" w:rsidTr="00A914EF">
        <w:tc>
          <w:tcPr>
            <w:tcW w:w="5210" w:type="dxa"/>
          </w:tcPr>
          <w:p w:rsidR="00745D58" w:rsidRPr="00FA6DA8" w:rsidRDefault="00745D58" w:rsidP="00A914EF"/>
        </w:tc>
        <w:tc>
          <w:tcPr>
            <w:tcW w:w="5211" w:type="dxa"/>
          </w:tcPr>
          <w:p w:rsidR="00745D58" w:rsidRPr="00FA6DA8" w:rsidRDefault="00745D58" w:rsidP="00A914EF"/>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683AC1" w:rsidRPr="00352D0F" w:rsidRDefault="00683AC1" w:rsidP="00683AC1">
      <w:pPr>
        <w:snapToGrid w:val="0"/>
        <w:jc w:val="center"/>
        <w:rPr>
          <w:b/>
          <w:sz w:val="28"/>
          <w:szCs w:val="28"/>
        </w:rPr>
      </w:pPr>
      <w:r w:rsidRPr="00352D0F">
        <w:rPr>
          <w:b/>
          <w:sz w:val="28"/>
          <w:szCs w:val="28"/>
        </w:rPr>
        <w:t>открытого конкурса 0</w:t>
      </w:r>
      <w:r w:rsidR="00CF4D9B">
        <w:rPr>
          <w:b/>
          <w:sz w:val="28"/>
          <w:szCs w:val="28"/>
        </w:rPr>
        <w:t>2</w:t>
      </w:r>
      <w:r>
        <w:rPr>
          <w:b/>
          <w:sz w:val="28"/>
          <w:szCs w:val="28"/>
        </w:rPr>
        <w:t>-ИБ</w:t>
      </w:r>
      <w:r w:rsidRPr="00352D0F">
        <w:rPr>
          <w:b/>
          <w:sz w:val="28"/>
          <w:szCs w:val="28"/>
        </w:rPr>
        <w:t>/202</w:t>
      </w:r>
      <w:r>
        <w:rPr>
          <w:b/>
          <w:sz w:val="28"/>
          <w:szCs w:val="28"/>
        </w:rPr>
        <w:t>2</w:t>
      </w:r>
      <w:r w:rsidRPr="00352D0F">
        <w:rPr>
          <w:b/>
          <w:sz w:val="28"/>
          <w:szCs w:val="28"/>
        </w:rPr>
        <w:t xml:space="preserve"> на право заключения договоров </w:t>
      </w:r>
    </w:p>
    <w:p w:rsidR="00683AC1" w:rsidRDefault="00683AC1" w:rsidP="00683AC1">
      <w:pPr>
        <w:snapToGrid w:val="0"/>
        <w:jc w:val="center"/>
        <w:rPr>
          <w:b/>
          <w:sz w:val="28"/>
          <w:szCs w:val="28"/>
        </w:rPr>
      </w:pPr>
      <w:r w:rsidRPr="00352D0F">
        <w:rPr>
          <w:b/>
          <w:sz w:val="28"/>
          <w:szCs w:val="28"/>
        </w:rPr>
        <w:t xml:space="preserve">на выполнение работ </w:t>
      </w:r>
      <w:r>
        <w:rPr>
          <w:b/>
          <w:sz w:val="28"/>
          <w:szCs w:val="28"/>
        </w:rPr>
        <w:t xml:space="preserve">по реализации инициативного проекта по благоустройству дворовых территорий многоквартирных </w:t>
      </w:r>
    </w:p>
    <w:p w:rsidR="00683AC1" w:rsidRDefault="00683AC1" w:rsidP="00683AC1">
      <w:pPr>
        <w:snapToGrid w:val="0"/>
        <w:jc w:val="center"/>
        <w:rPr>
          <w:b/>
          <w:sz w:val="28"/>
          <w:szCs w:val="28"/>
        </w:rPr>
      </w:pPr>
      <w:r>
        <w:rPr>
          <w:b/>
          <w:sz w:val="28"/>
          <w:szCs w:val="28"/>
        </w:rPr>
        <w:t>домов в городе Челябинске</w:t>
      </w:r>
    </w:p>
    <w:p w:rsidR="00683AC1" w:rsidRPr="00352D0F" w:rsidRDefault="00683AC1" w:rsidP="00683AC1">
      <w:pPr>
        <w:snapToGrid w:val="0"/>
        <w:jc w:val="center"/>
        <w:rPr>
          <w:b/>
          <w:sz w:val="28"/>
          <w:szCs w:val="28"/>
        </w:rPr>
      </w:pPr>
      <w:r>
        <w:rPr>
          <w:b/>
          <w:sz w:val="28"/>
          <w:szCs w:val="28"/>
        </w:rPr>
        <w:t>(</w:t>
      </w:r>
      <w:r w:rsidR="00CF4D9B" w:rsidRPr="00CF4D9B">
        <w:rPr>
          <w:b/>
          <w:sz w:val="28"/>
          <w:szCs w:val="28"/>
        </w:rPr>
        <w:t>Советский</w:t>
      </w:r>
      <w:r w:rsidRPr="00352D0F">
        <w:rPr>
          <w:b/>
          <w:sz w:val="28"/>
          <w:szCs w:val="28"/>
        </w:rPr>
        <w:t xml:space="preserve"> район</w:t>
      </w:r>
      <w:r>
        <w:rPr>
          <w:b/>
          <w:sz w:val="28"/>
          <w:szCs w:val="28"/>
        </w:rPr>
        <w:t>)</w:t>
      </w:r>
      <w:r w:rsidRPr="00352D0F">
        <w:rPr>
          <w:b/>
          <w:sz w:val="28"/>
          <w:szCs w:val="28"/>
        </w:rPr>
        <w:t xml:space="preserve"> </w:t>
      </w:r>
    </w:p>
    <w:p w:rsidR="003D1B2C" w:rsidRDefault="003D1B2C" w:rsidP="003D1B2C">
      <w:pPr>
        <w:snapToGrid w:val="0"/>
        <w:jc w:val="center"/>
        <w:rPr>
          <w:b/>
          <w:sz w:val="28"/>
          <w:szCs w:val="28"/>
        </w:rPr>
      </w:pP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683AC1" w:rsidRDefault="00683AC1"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A914EF">
        <w:trPr>
          <w:cantSplit/>
          <w:trHeight w:hRule="exact" w:val="794"/>
        </w:trPr>
        <w:tc>
          <w:tcPr>
            <w:tcW w:w="8472" w:type="dxa"/>
          </w:tcPr>
          <w:p w:rsidR="003D1B2C" w:rsidRPr="00EF2506" w:rsidRDefault="003D1B2C" w:rsidP="00A914EF">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A914EF">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CF4D9B">
      <w:pPr>
        <w:numPr>
          <w:ilvl w:val="0"/>
          <w:numId w:val="43"/>
        </w:numPr>
        <w:suppressAutoHyphens/>
        <w:jc w:val="both"/>
        <w:outlineLvl w:val="1"/>
      </w:pPr>
      <w:r w:rsidRPr="00EF2506">
        <w:t xml:space="preserve">Порядок </w:t>
      </w:r>
      <w:r w:rsidR="00683AC1">
        <w:t>заключения договоров 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rsidRPr="00CF4D9B">
        <w:t>Советский</w:t>
      </w:r>
      <w:r w:rsidR="00683AC1">
        <w:t xml:space="preserve"> район)</w:t>
      </w:r>
      <w:r w:rsidRPr="00F50DFC">
        <w:tab/>
      </w:r>
      <w:r w:rsidRPr="00F50DFC">
        <w:tab/>
      </w:r>
      <w:r w:rsidRPr="00F50DFC">
        <w:tab/>
      </w:r>
      <w:r>
        <w:t xml:space="preserve">  </w:t>
      </w:r>
    </w:p>
    <w:p w:rsidR="003D1B2C" w:rsidRDefault="003D1B2C" w:rsidP="00CF4D9B">
      <w:pPr>
        <w:numPr>
          <w:ilvl w:val="0"/>
          <w:numId w:val="43"/>
        </w:numPr>
        <w:suppressAutoHyphens/>
        <w:jc w:val="both"/>
        <w:outlineLvl w:val="1"/>
      </w:pPr>
      <w:r w:rsidRPr="00F50DFC">
        <w:t xml:space="preserve">Сводные данные о </w:t>
      </w:r>
      <w:r>
        <w:t>конкурсе</w:t>
      </w:r>
      <w:r w:rsidRPr="00F50DFC">
        <w:t xml:space="preserve"> </w:t>
      </w:r>
      <w:r w:rsidR="00683AC1">
        <w:t>на право заключения договоров 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rsidRPr="00CF4D9B">
        <w:t>Советский</w:t>
      </w:r>
      <w:r w:rsidR="00683AC1">
        <w:t xml:space="preserve"> район)</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683AC1" w:rsidP="00683AC1">
      <w:pPr>
        <w:tabs>
          <w:tab w:val="left" w:pos="0"/>
          <w:tab w:val="left" w:pos="1530"/>
          <w:tab w:val="left" w:pos="4820"/>
        </w:tabs>
        <w:suppressAutoHyphens/>
        <w:rPr>
          <w:b/>
          <w:bCs/>
        </w:rPr>
      </w:pPr>
      <w:r>
        <w:rPr>
          <w:b/>
          <w:bCs/>
        </w:rPr>
        <w:tab/>
      </w: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00683AC1" w:rsidRPr="00683AC1">
        <w:t>на право заключения договоров на выполнение работ по реализации инициативного проекта по благоустройству дворовых территорий многоквартирных до</w:t>
      </w:r>
      <w:r w:rsidR="00016A00">
        <w:t>мов в городе Челябинске (Совет</w:t>
      </w:r>
      <w:r w:rsidR="00683AC1" w:rsidRPr="00683AC1">
        <w:t>ский район</w:t>
      </w:r>
      <w:r w:rsidRPr="00DE0359">
        <w:t xml:space="preserve">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rsidR="00683AC1">
        <w:t>Договором</w:t>
      </w:r>
      <w:r>
        <w:t xml:space="preserve"> о предоставлении субсидии </w:t>
      </w:r>
      <w:r w:rsidR="00683AC1">
        <w:t xml:space="preserve">из бюджетов </w:t>
      </w:r>
      <w:r>
        <w:t>город</w:t>
      </w:r>
      <w:r w:rsidR="00683AC1">
        <w:t>а Челябинска</w:t>
      </w:r>
      <w:r>
        <w:t xml:space="preserve"> №</w:t>
      </w:r>
      <w:r w:rsidR="00683AC1">
        <w:t xml:space="preserve"> </w:t>
      </w:r>
      <w:r w:rsidR="00CF4D9B">
        <w:t>59</w:t>
      </w:r>
      <w:r w:rsidR="00683AC1">
        <w:t>/ИП от 14 июня</w:t>
      </w:r>
      <w:r>
        <w:t xml:space="preserve"> 202</w:t>
      </w:r>
      <w:r w:rsidR="00683AC1">
        <w:t>2</w:t>
      </w:r>
      <w:r>
        <w:t xml:space="preserve"> г.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A914EF">
        <w:t>@</w:t>
      </w:r>
      <w:proofErr w:type="spellStart"/>
      <w:r w:rsidRPr="003D1B2C">
        <w:rPr>
          <w:lang w:val="en-US"/>
        </w:rPr>
        <w:t>ukstroitel</w:t>
      </w:r>
      <w:proofErr w:type="spellEnd"/>
      <w:r w:rsidRPr="00A914EF">
        <w:t>-97.</w:t>
      </w:r>
      <w:proofErr w:type="spellStart"/>
      <w:r w:rsidRPr="003D1B2C">
        <w:rPr>
          <w:lang w:val="en-US"/>
        </w:rPr>
        <w:t>ru</w:t>
      </w:r>
      <w:proofErr w:type="spellEnd"/>
      <w:r w:rsidRPr="00F6777E">
        <w:tab/>
      </w:r>
    </w:p>
    <w:p w:rsidR="00A914EF" w:rsidRDefault="003D1B2C" w:rsidP="00A914EF">
      <w:pPr>
        <w:autoSpaceDE w:val="0"/>
        <w:autoSpaceDN w:val="0"/>
        <w:adjustRightInd w:val="0"/>
        <w:ind w:firstLine="709"/>
        <w:jc w:val="both"/>
      </w:pPr>
      <w:r w:rsidRPr="00A914EF">
        <w:t xml:space="preserve">Наименование официального сайта: </w:t>
      </w:r>
      <w:hyperlink r:id="rId7" w:history="1">
        <w:r w:rsidR="00A914EF" w:rsidRPr="00A60CE8">
          <w:rPr>
            <w:rStyle w:val="a6"/>
          </w:rPr>
          <w:t>https://xn--97-mlclqpnhjd6i.xn--p1ai/</w:t>
        </w:r>
      </w:hyperlink>
      <w:r w:rsidR="00A914EF">
        <w:t xml:space="preserve"> </w:t>
      </w:r>
    </w:p>
    <w:p w:rsidR="003D1B2C" w:rsidRDefault="003D1B2C" w:rsidP="00A914EF">
      <w:pPr>
        <w:autoSpaceDE w:val="0"/>
        <w:autoSpaceDN w:val="0"/>
        <w:adjustRightInd w:val="0"/>
        <w:ind w:firstLine="709"/>
        <w:jc w:val="both"/>
      </w:pPr>
      <w:r w:rsidRPr="00170D1E">
        <w:t>Контактные лица:</w:t>
      </w:r>
      <w:r>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00683AC1" w:rsidRPr="00683AC1">
        <w:t>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rsidRPr="00CF4D9B">
        <w:t>Советский</w:t>
      </w:r>
      <w:r w:rsidR="00CF4D9B">
        <w:t xml:space="preserve"> </w:t>
      </w:r>
      <w:r w:rsidR="00683AC1" w:rsidRPr="00683AC1">
        <w:t>район</w:t>
      </w:r>
      <w:r w:rsidR="00683AC1">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00683AC1" w:rsidRPr="00683AC1">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rsidRPr="00CF4D9B">
        <w:rPr>
          <w:sz w:val="24"/>
          <w:szCs w:val="24"/>
        </w:rPr>
        <w:t>Советский</w:t>
      </w:r>
      <w:r w:rsidR="00683AC1" w:rsidRPr="00683AC1">
        <w:rPr>
          <w:sz w:val="24"/>
          <w:szCs w:val="24"/>
        </w:rPr>
        <w:t xml:space="preserve"> район)</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683AC1" w:rsidRPr="00683AC1">
        <w:t>на выполнение работ по реализации инициативного проекта по благоустройству дворовых территорий многоквартирных до</w:t>
      </w:r>
      <w:r w:rsidR="00016A00">
        <w:t>мов в городе Челябинске (Совет</w:t>
      </w:r>
      <w:r w:rsidR="00683AC1" w:rsidRPr="00683AC1">
        <w:t>ский район)</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683AC1" w:rsidRPr="00683AC1">
        <w:t>на выполнение работ по реализации инициативного проекта по благоустройству дворовых территорий многоквартирных до</w:t>
      </w:r>
      <w:r w:rsidR="00016A00">
        <w:t>мов в городе Челябинске (Совет</w:t>
      </w:r>
      <w:r w:rsidR="00683AC1" w:rsidRPr="00683AC1">
        <w:t xml:space="preserve">ский район)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w:t>
      </w:r>
      <w:r w:rsidR="00683AC1" w:rsidRPr="00683AC1">
        <w:t>выполнение работ по реализации инициативного проекта по благоустройству дворовых территорий многоквартирных домов в городе Челябинске (</w:t>
      </w:r>
      <w:r w:rsidR="00016A00">
        <w:t>Совет</w:t>
      </w:r>
      <w:r w:rsidR="00016A00" w:rsidRPr="00683AC1">
        <w:t>ский</w:t>
      </w:r>
      <w:r w:rsidR="00683AC1" w:rsidRPr="00683AC1">
        <w:t xml:space="preserve"> район</w:t>
      </w:r>
      <w:r w:rsidR="00683AC1">
        <w:t>)</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683AC1" w:rsidRPr="00683AC1">
        <w:t>выполнение работ по реализации инициативного проекта по благоустройству дворовых территорий многоквартирных домов в городе Челябинске (</w:t>
      </w:r>
      <w:r w:rsidR="00016A00">
        <w:t xml:space="preserve">Советский </w:t>
      </w:r>
      <w:r w:rsidR="00683AC1" w:rsidRPr="00683AC1">
        <w:t>район</w:t>
      </w:r>
      <w:r w:rsidR="00683AC1">
        <w:t>)</w:t>
      </w:r>
      <w:r w:rsidRPr="00DE0359">
        <w:rPr>
          <w:sz w:val="24"/>
          <w:szCs w:val="24"/>
        </w:rPr>
        <w:t>»</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lastRenderedPageBreak/>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683AC1" w:rsidRPr="00683AC1">
        <w:t>на выполнение работ по реализации инициативного проекта по благоустройству дворовых территорий многоквартирных домов в городе Челябинске (</w:t>
      </w:r>
      <w:r w:rsidR="00016A00">
        <w:t xml:space="preserve">Советский </w:t>
      </w:r>
      <w:r w:rsidR="00683AC1" w:rsidRPr="00683AC1">
        <w:t>район</w:t>
      </w:r>
      <w:r w:rsidR="00683AC1">
        <w:t>)</w:t>
      </w:r>
      <w:r w:rsidRPr="0084507D">
        <w:rPr>
          <w:sz w:val="24"/>
          <w:szCs w:val="24"/>
        </w:rPr>
        <w:t xml:space="preserve">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lastRenderedPageBreak/>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Pr="00683AC1" w:rsidRDefault="00683AC1" w:rsidP="003D1B2C">
      <w:pPr>
        <w:snapToGrid w:val="0"/>
        <w:jc w:val="center"/>
        <w:rPr>
          <w:b/>
        </w:rPr>
      </w:pPr>
      <w:r w:rsidRPr="00683AC1">
        <w:rPr>
          <w:b/>
        </w:rPr>
        <w:t>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rsidRPr="00CF4D9B">
        <w:rPr>
          <w:b/>
        </w:rPr>
        <w:t>Советский</w:t>
      </w:r>
      <w:r w:rsidRPr="00683AC1">
        <w:rPr>
          <w:b/>
        </w:rPr>
        <w:t xml:space="preserve"> район)</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D12527" w:rsidRPr="00D12527">
        <w:t>по реализации инициативного проекта по благоустройству дворовых территорий многоквартирных домов в городе Челябинске (</w:t>
      </w:r>
      <w:r w:rsidR="00016A00">
        <w:t>Советский</w:t>
      </w:r>
      <w:r w:rsidR="00D12527" w:rsidRPr="00D12527">
        <w:t xml:space="preserve"> район)</w:t>
      </w:r>
      <w:r>
        <w:t>,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A914EF" w:rsidRPr="00A914EF">
        <w:rPr>
          <w:b/>
          <w:i/>
          <w:u w:val="single"/>
          <w:lang w:val="en-US"/>
        </w:rPr>
        <w:t>https</w:t>
      </w:r>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--97-</w:t>
      </w:r>
      <w:proofErr w:type="spellStart"/>
      <w:r w:rsidR="00A914EF" w:rsidRPr="00A914EF">
        <w:rPr>
          <w:b/>
          <w:i/>
          <w:u w:val="single"/>
          <w:lang w:val="en-US"/>
        </w:rPr>
        <w:t>mlclqpnhjd</w:t>
      </w:r>
      <w:proofErr w:type="spellEnd"/>
      <w:r w:rsidR="00A914EF" w:rsidRPr="00A914EF">
        <w:rPr>
          <w:b/>
          <w:i/>
          <w:u w:val="single"/>
        </w:rPr>
        <w:t>6</w:t>
      </w:r>
      <w:proofErr w:type="spellStart"/>
      <w:r w:rsidR="00A914EF" w:rsidRPr="00A914EF">
        <w:rPr>
          <w:b/>
          <w:i/>
          <w:u w:val="single"/>
          <w:lang w:val="en-US"/>
        </w:rPr>
        <w:t>i</w:t>
      </w:r>
      <w:proofErr w:type="spellEnd"/>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w:t>
      </w:r>
      <w:r w:rsidR="00A914EF" w:rsidRPr="00A914EF">
        <w:rPr>
          <w:b/>
          <w:i/>
          <w:u w:val="single"/>
          <w:lang w:val="en-US"/>
        </w:rPr>
        <w:t>p</w:t>
      </w:r>
      <w:r w:rsidR="00A914EF" w:rsidRPr="00A914EF">
        <w:rPr>
          <w:b/>
          <w:i/>
          <w:u w:val="single"/>
        </w:rPr>
        <w:t>1</w:t>
      </w:r>
      <w:proofErr w:type="spellStart"/>
      <w:r w:rsidR="00A914EF" w:rsidRPr="00A914EF">
        <w:rPr>
          <w:b/>
          <w:i/>
          <w:u w:val="single"/>
          <w:lang w:val="en-US"/>
        </w:rPr>
        <w:t>ai</w:t>
      </w:r>
      <w:proofErr w:type="spellEnd"/>
      <w:r w:rsidR="00A914EF" w:rsidRPr="00A914EF">
        <w:rPr>
          <w:b/>
          <w:i/>
          <w:u w:val="single"/>
        </w:rPr>
        <w:t>/</w:t>
      </w:r>
      <w:proofErr w:type="spellStart"/>
      <w:r w:rsidR="00A914EF" w:rsidRPr="00A914E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683AC1">
        <w:rPr>
          <w:shd w:val="clear" w:color="auto" w:fill="FFFFFF"/>
        </w:rPr>
        <w:t>2</w:t>
      </w:r>
      <w:r w:rsidR="009F2D47">
        <w:rPr>
          <w:shd w:val="clear" w:color="auto" w:fill="FFFFFF"/>
        </w:rPr>
        <w:t>1</w:t>
      </w:r>
      <w:r>
        <w:rPr>
          <w:shd w:val="clear" w:color="auto" w:fill="FFFFFF"/>
        </w:rPr>
        <w:t xml:space="preserve"> </w:t>
      </w:r>
      <w:r w:rsidR="00683AC1">
        <w:rPr>
          <w:shd w:val="clear" w:color="auto" w:fill="FFFFFF"/>
        </w:rPr>
        <w:t>июня</w:t>
      </w:r>
      <w:r w:rsidRPr="00ED13B3">
        <w:rPr>
          <w:shd w:val="clear" w:color="auto" w:fill="FFFFFF"/>
        </w:rPr>
        <w:t xml:space="preserve"> 202</w:t>
      </w:r>
      <w:r w:rsidR="00683AC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683AC1">
        <w:rPr>
          <w:shd w:val="clear" w:color="auto" w:fill="FFFFFF"/>
        </w:rPr>
        <w:t xml:space="preserve">с </w:t>
      </w:r>
      <w:r w:rsidR="009F2D47">
        <w:rPr>
          <w:shd w:val="clear" w:color="auto" w:fill="FFFFFF"/>
        </w:rPr>
        <w:t>13</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683AC1">
        <w:rPr>
          <w:shd w:val="clear" w:color="auto" w:fill="FFFFFF"/>
        </w:rPr>
        <w:t>01 июля</w:t>
      </w:r>
      <w:r w:rsidRPr="00ED13B3">
        <w:rPr>
          <w:shd w:val="clear" w:color="auto" w:fill="FFFFFF"/>
        </w:rPr>
        <w:t xml:space="preserve"> 202</w:t>
      </w:r>
      <w:r w:rsidR="00683AC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683AC1">
        <w:rPr>
          <w:b/>
        </w:rPr>
        <w:t>01 июля</w:t>
      </w:r>
      <w:r w:rsidR="00827F45">
        <w:rPr>
          <w:b/>
        </w:rPr>
        <w:t xml:space="preserve"> </w:t>
      </w:r>
      <w:r w:rsidRPr="00ED13B3">
        <w:rPr>
          <w:b/>
        </w:rPr>
        <w:t>202</w:t>
      </w:r>
      <w:r w:rsidR="00683AC1">
        <w:rPr>
          <w:b/>
        </w:rPr>
        <w:t>2</w:t>
      </w:r>
      <w:r w:rsidRPr="00ED13B3">
        <w:rPr>
          <w:b/>
          <w:bCs/>
          <w:shd w:val="clear" w:color="auto" w:fill="FFFFFF"/>
        </w:rPr>
        <w:t xml:space="preserve"> года, в 10-00 часов</w:t>
      </w:r>
      <w:r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CA166D" w:rsidRDefault="00CA166D"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A914EF">
        <w:tc>
          <w:tcPr>
            <w:tcW w:w="675" w:type="dxa"/>
          </w:tcPr>
          <w:p w:rsidR="003D1B2C" w:rsidRPr="005060BB" w:rsidRDefault="003D1B2C" w:rsidP="00A914EF">
            <w:pPr>
              <w:jc w:val="center"/>
              <w:rPr>
                <w:b/>
              </w:rPr>
            </w:pPr>
            <w:r w:rsidRPr="005060BB">
              <w:rPr>
                <w:b/>
              </w:rPr>
              <w:t>№</w:t>
            </w:r>
          </w:p>
        </w:tc>
        <w:tc>
          <w:tcPr>
            <w:tcW w:w="3284" w:type="dxa"/>
          </w:tcPr>
          <w:p w:rsidR="003D1B2C" w:rsidRPr="005060BB" w:rsidRDefault="003D1B2C" w:rsidP="00A914EF">
            <w:pPr>
              <w:jc w:val="center"/>
              <w:rPr>
                <w:b/>
              </w:rPr>
            </w:pPr>
            <w:r w:rsidRPr="005060BB">
              <w:rPr>
                <w:b/>
              </w:rPr>
              <w:t>Наименование пункта</w:t>
            </w:r>
          </w:p>
        </w:tc>
        <w:tc>
          <w:tcPr>
            <w:tcW w:w="6229" w:type="dxa"/>
          </w:tcPr>
          <w:p w:rsidR="003D1B2C" w:rsidRPr="005060BB" w:rsidRDefault="003D1B2C" w:rsidP="00A914EF">
            <w:pPr>
              <w:jc w:val="center"/>
              <w:rPr>
                <w:b/>
              </w:rPr>
            </w:pPr>
            <w:r w:rsidRPr="005060BB">
              <w:rPr>
                <w:b/>
              </w:rPr>
              <w:t>Текс</w:t>
            </w:r>
            <w:r>
              <w:rPr>
                <w:b/>
              </w:rPr>
              <w:t>т</w:t>
            </w:r>
            <w:r w:rsidRPr="005060BB">
              <w:rPr>
                <w:b/>
              </w:rPr>
              <w:t xml:space="preserve"> пояснений</w:t>
            </w:r>
          </w:p>
        </w:tc>
      </w:tr>
      <w:tr w:rsidR="003D1B2C" w:rsidRPr="005060BB" w:rsidTr="00A914EF">
        <w:tc>
          <w:tcPr>
            <w:tcW w:w="675" w:type="dxa"/>
          </w:tcPr>
          <w:p w:rsidR="003D1B2C" w:rsidRPr="00B010C2" w:rsidRDefault="003D1B2C" w:rsidP="00A914EF">
            <w:pPr>
              <w:jc w:val="both"/>
              <w:rPr>
                <w:b/>
              </w:rPr>
            </w:pPr>
            <w:r w:rsidRPr="00B010C2">
              <w:rPr>
                <w:b/>
              </w:rPr>
              <w:t>1</w:t>
            </w:r>
          </w:p>
        </w:tc>
        <w:tc>
          <w:tcPr>
            <w:tcW w:w="3284" w:type="dxa"/>
          </w:tcPr>
          <w:p w:rsidR="003D1B2C" w:rsidRPr="00761A3D" w:rsidRDefault="003D1B2C" w:rsidP="00A914EF">
            <w:pPr>
              <w:jc w:val="both"/>
              <w:rPr>
                <w:b/>
              </w:rPr>
            </w:pPr>
            <w:r w:rsidRPr="00761A3D">
              <w:rPr>
                <w:b/>
              </w:rPr>
              <w:t>Заказчик</w:t>
            </w:r>
          </w:p>
        </w:tc>
        <w:tc>
          <w:tcPr>
            <w:tcW w:w="6229" w:type="dxa"/>
          </w:tcPr>
          <w:p w:rsidR="003D1B2C" w:rsidRPr="005060BB" w:rsidRDefault="00827F45" w:rsidP="00A914EF">
            <w:pPr>
              <w:jc w:val="both"/>
            </w:pPr>
            <w:r w:rsidRPr="00827F45">
              <w:t>Общество с ограниченной ответственностью Управляющая Компания "Строитель-97"</w:t>
            </w:r>
          </w:p>
        </w:tc>
      </w:tr>
      <w:tr w:rsidR="003D1B2C" w:rsidRPr="005060BB" w:rsidTr="00A914EF">
        <w:tc>
          <w:tcPr>
            <w:tcW w:w="675" w:type="dxa"/>
          </w:tcPr>
          <w:p w:rsidR="003D1B2C" w:rsidRPr="00B010C2" w:rsidRDefault="003D1B2C" w:rsidP="00A914EF">
            <w:pPr>
              <w:jc w:val="both"/>
              <w:rPr>
                <w:b/>
              </w:rPr>
            </w:pPr>
            <w:r w:rsidRPr="00B010C2">
              <w:rPr>
                <w:b/>
              </w:rPr>
              <w:t>2</w:t>
            </w:r>
          </w:p>
        </w:tc>
        <w:tc>
          <w:tcPr>
            <w:tcW w:w="3284" w:type="dxa"/>
          </w:tcPr>
          <w:p w:rsidR="003D1B2C" w:rsidRPr="00761A3D" w:rsidRDefault="003D1B2C" w:rsidP="00A914EF">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A914EF">
        <w:trPr>
          <w:trHeight w:val="1200"/>
        </w:trPr>
        <w:tc>
          <w:tcPr>
            <w:tcW w:w="675" w:type="dxa"/>
          </w:tcPr>
          <w:p w:rsidR="003D1B2C" w:rsidRPr="005060BB" w:rsidRDefault="003D1B2C" w:rsidP="00A914EF">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827F45">
            <w:pPr>
              <w:snapToGrid w:val="0"/>
              <w:jc w:val="both"/>
            </w:pPr>
            <w:r w:rsidRPr="00FC154E">
              <w:rPr>
                <w:iCs/>
              </w:rPr>
              <w:t xml:space="preserve">Выполнение </w:t>
            </w:r>
            <w:r w:rsidRPr="00FC154E">
              <w:t xml:space="preserve">работ </w:t>
            </w:r>
            <w:r w:rsidR="00225AD9" w:rsidRPr="00225AD9">
              <w:t>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rsidRPr="00CF4D9B">
              <w:t>Советский</w:t>
            </w:r>
            <w:r w:rsidR="00225AD9" w:rsidRPr="00225AD9">
              <w:t xml:space="preserve"> район)</w:t>
            </w:r>
            <w:r w:rsidR="00225AD9">
              <w:t>, согласно лотам</w:t>
            </w:r>
          </w:p>
        </w:tc>
      </w:tr>
      <w:tr w:rsidR="003D1B2C" w:rsidRPr="005060BB" w:rsidTr="00A914EF">
        <w:tc>
          <w:tcPr>
            <w:tcW w:w="675" w:type="dxa"/>
          </w:tcPr>
          <w:p w:rsidR="003D1B2C" w:rsidRPr="00B010C2" w:rsidRDefault="003D1B2C" w:rsidP="00A914EF">
            <w:pPr>
              <w:jc w:val="both"/>
              <w:rPr>
                <w:b/>
              </w:rPr>
            </w:pPr>
            <w:r w:rsidRPr="00B010C2">
              <w:rPr>
                <w:b/>
              </w:rPr>
              <w:t>4</w:t>
            </w:r>
          </w:p>
        </w:tc>
        <w:tc>
          <w:tcPr>
            <w:tcW w:w="3284" w:type="dxa"/>
          </w:tcPr>
          <w:p w:rsidR="003D1B2C" w:rsidRPr="005060BB" w:rsidRDefault="00827F45" w:rsidP="00A914EF">
            <w:pPr>
              <w:jc w:val="both"/>
              <w:rPr>
                <w:b/>
              </w:rPr>
            </w:pPr>
            <w:r>
              <w:rPr>
                <w:b/>
              </w:rPr>
              <w:t>Вид конкурсного отбора</w:t>
            </w:r>
          </w:p>
        </w:tc>
        <w:tc>
          <w:tcPr>
            <w:tcW w:w="6229" w:type="dxa"/>
          </w:tcPr>
          <w:p w:rsidR="003D1B2C" w:rsidRPr="005060BB" w:rsidRDefault="003D1B2C" w:rsidP="00A914EF">
            <w:pPr>
              <w:jc w:val="both"/>
            </w:pPr>
            <w:r w:rsidRPr="005060BB">
              <w:t>Открытый конкурс</w:t>
            </w:r>
          </w:p>
        </w:tc>
      </w:tr>
      <w:tr w:rsidR="003D1B2C" w:rsidRPr="005060BB" w:rsidTr="00A914EF">
        <w:tc>
          <w:tcPr>
            <w:tcW w:w="675" w:type="dxa"/>
          </w:tcPr>
          <w:p w:rsidR="003D1B2C" w:rsidRPr="00B010C2" w:rsidRDefault="003D1B2C" w:rsidP="00A914EF">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w:t>
            </w:r>
            <w:r w:rsidR="00CF4D9B" w:rsidRPr="00CF4D9B">
              <w:rPr>
                <w:rFonts w:ascii="Times New Roman" w:hAnsi="Times New Roman" w:cs="Times New Roman"/>
                <w:b/>
                <w:sz w:val="24"/>
                <w:szCs w:val="24"/>
              </w:rPr>
              <w:t>по реализации инициативного проекта по благоустройству дворовых территорий многоквартирных домов в городе Челябинске (Советский район)</w:t>
            </w:r>
          </w:p>
        </w:tc>
        <w:tc>
          <w:tcPr>
            <w:tcW w:w="6229" w:type="dxa"/>
          </w:tcPr>
          <w:p w:rsidR="003D1B2C" w:rsidRPr="00ED13B3" w:rsidRDefault="003D1B2C" w:rsidP="00A914EF">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225AD9" w:rsidP="00A914EF">
            <w:pPr>
              <w:pStyle w:val="HTML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 дня подписания договора</w:t>
            </w:r>
          </w:p>
          <w:p w:rsidR="003D1B2C" w:rsidRPr="00A914EF" w:rsidRDefault="003D1B2C" w:rsidP="00A914EF">
            <w:pPr>
              <w:pStyle w:val="HTML10"/>
              <w:jc w:val="both"/>
              <w:rPr>
                <w:rFonts w:ascii="Times New Roman" w:hAnsi="Times New Roman" w:cs="Times New Roman"/>
                <w:sz w:val="24"/>
                <w:szCs w:val="24"/>
                <w:shd w:val="clear" w:color="auto" w:fill="FFFFFF"/>
              </w:rPr>
            </w:pPr>
            <w:r w:rsidRPr="00A914EF">
              <w:rPr>
                <w:rFonts w:ascii="Times New Roman" w:hAnsi="Times New Roman" w:cs="Times New Roman"/>
                <w:sz w:val="24"/>
                <w:szCs w:val="24"/>
                <w:shd w:val="clear" w:color="auto" w:fill="FFFFFF"/>
              </w:rPr>
              <w:t>до «</w:t>
            </w:r>
            <w:r w:rsidR="00284D53">
              <w:rPr>
                <w:rFonts w:ascii="Times New Roman" w:hAnsi="Times New Roman" w:cs="Times New Roman"/>
                <w:sz w:val="24"/>
                <w:szCs w:val="24"/>
                <w:shd w:val="clear" w:color="auto" w:fill="FFFFFF"/>
              </w:rPr>
              <w:t>15» сентября</w:t>
            </w:r>
            <w:r w:rsidRPr="00A914EF">
              <w:rPr>
                <w:rFonts w:ascii="Times New Roman" w:hAnsi="Times New Roman" w:cs="Times New Roman"/>
                <w:sz w:val="24"/>
                <w:szCs w:val="24"/>
                <w:shd w:val="clear" w:color="auto" w:fill="FFFFFF"/>
              </w:rPr>
              <w:t xml:space="preserve"> 202</w:t>
            </w:r>
            <w:r w:rsidR="00A914EF">
              <w:rPr>
                <w:rFonts w:ascii="Times New Roman" w:hAnsi="Times New Roman" w:cs="Times New Roman"/>
                <w:sz w:val="24"/>
                <w:szCs w:val="24"/>
                <w:shd w:val="clear" w:color="auto" w:fill="FFFFFF"/>
              </w:rPr>
              <w:t>2</w:t>
            </w:r>
            <w:r w:rsidRPr="00A914EF">
              <w:rPr>
                <w:rFonts w:ascii="Times New Roman" w:hAnsi="Times New Roman" w:cs="Times New Roman"/>
                <w:sz w:val="24"/>
                <w:szCs w:val="24"/>
                <w:shd w:val="clear" w:color="auto" w:fill="FFFFFF"/>
              </w:rPr>
              <w:t xml:space="preserve"> г. </w:t>
            </w:r>
          </w:p>
          <w:p w:rsidR="003D1B2C" w:rsidRPr="00A914EF" w:rsidRDefault="003D1B2C" w:rsidP="00A914EF">
            <w:pPr>
              <w:pStyle w:val="HTML10"/>
              <w:jc w:val="both"/>
              <w:rPr>
                <w:rFonts w:ascii="Times New Roman" w:hAnsi="Times New Roman" w:cs="Times New Roman"/>
                <w:sz w:val="24"/>
                <w:szCs w:val="24"/>
                <w:shd w:val="clear" w:color="auto" w:fill="FFFFFF"/>
              </w:rPr>
            </w:pPr>
          </w:p>
          <w:p w:rsidR="003D1B2C" w:rsidRDefault="003D1B2C" w:rsidP="00A914EF">
            <w:pPr>
              <w:pStyle w:val="HTML10"/>
              <w:jc w:val="both"/>
              <w:rPr>
                <w:rFonts w:ascii="Times New Roman" w:hAnsi="Times New Roman" w:cs="Times New Roman"/>
                <w:sz w:val="24"/>
                <w:szCs w:val="24"/>
                <w:shd w:val="clear" w:color="auto" w:fill="FFFFFF"/>
              </w:rPr>
            </w:pPr>
          </w:p>
        </w:tc>
      </w:tr>
      <w:tr w:rsidR="003D1B2C" w:rsidRPr="00BA7C7F" w:rsidTr="00A914EF">
        <w:tc>
          <w:tcPr>
            <w:tcW w:w="675" w:type="dxa"/>
          </w:tcPr>
          <w:p w:rsidR="003D1B2C" w:rsidRPr="00BA7C7F" w:rsidRDefault="003D1B2C" w:rsidP="00A914EF">
            <w:pPr>
              <w:rPr>
                <w:b/>
              </w:rPr>
            </w:pPr>
            <w:r w:rsidRPr="00BA7C7F">
              <w:rPr>
                <w:b/>
              </w:rPr>
              <w:t>6</w:t>
            </w:r>
          </w:p>
        </w:tc>
        <w:tc>
          <w:tcPr>
            <w:tcW w:w="3284" w:type="dxa"/>
          </w:tcPr>
          <w:p w:rsidR="003D1B2C" w:rsidRDefault="003D1B2C" w:rsidP="00A914EF">
            <w:pPr>
              <w:rPr>
                <w:b/>
              </w:rPr>
            </w:pPr>
            <w:r w:rsidRPr="00BA7C7F">
              <w:rPr>
                <w:b/>
              </w:rPr>
              <w:t>Финансирование</w:t>
            </w:r>
          </w:p>
          <w:p w:rsidR="003D1B2C" w:rsidRDefault="003D1B2C" w:rsidP="00A914EF"/>
          <w:p w:rsidR="003D1B2C" w:rsidRPr="00FD748E" w:rsidRDefault="003D1B2C" w:rsidP="00A914EF">
            <w:pPr>
              <w:shd w:val="clear" w:color="auto" w:fill="FFFFFF"/>
              <w:tabs>
                <w:tab w:val="left" w:pos="878"/>
              </w:tabs>
              <w:jc w:val="both"/>
            </w:pPr>
          </w:p>
        </w:tc>
        <w:tc>
          <w:tcPr>
            <w:tcW w:w="6229" w:type="dxa"/>
          </w:tcPr>
          <w:p w:rsidR="003D1B2C" w:rsidRDefault="003D1B2C" w:rsidP="00A914EF">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r w:rsidR="00225AD9">
              <w:t xml:space="preserve">предельными объемами финансирования Главному распорядителю </w:t>
            </w:r>
            <w:r>
              <w:t>как получателю средств бюджета города</w:t>
            </w:r>
            <w:r w:rsidR="00225AD9">
              <w:t xml:space="preserve"> в 2022 году</w:t>
            </w:r>
            <w:r>
              <w:t>, по кодам классификации расходов бюджетов Российской Федерации</w:t>
            </w:r>
          </w:p>
          <w:p w:rsidR="003D1B2C" w:rsidRPr="00BA7C7F" w:rsidRDefault="003D1B2C" w:rsidP="00225AD9">
            <w:pPr>
              <w:shd w:val="clear" w:color="auto" w:fill="FFFFFF"/>
              <w:tabs>
                <w:tab w:val="left" w:pos="878"/>
              </w:tabs>
              <w:jc w:val="both"/>
            </w:pPr>
          </w:p>
        </w:tc>
      </w:tr>
      <w:tr w:rsidR="003D1B2C" w:rsidRPr="005060BB" w:rsidTr="00A914EF">
        <w:tc>
          <w:tcPr>
            <w:tcW w:w="675" w:type="dxa"/>
          </w:tcPr>
          <w:p w:rsidR="003D1B2C" w:rsidRPr="00B010C2" w:rsidRDefault="003D1B2C" w:rsidP="00A914EF">
            <w:pPr>
              <w:jc w:val="both"/>
              <w:rPr>
                <w:b/>
              </w:rPr>
            </w:pPr>
            <w:r>
              <w:rPr>
                <w:b/>
              </w:rPr>
              <w:t>7</w:t>
            </w:r>
          </w:p>
        </w:tc>
        <w:tc>
          <w:tcPr>
            <w:tcW w:w="3284" w:type="dxa"/>
          </w:tcPr>
          <w:p w:rsidR="003D1B2C" w:rsidRPr="005060BB" w:rsidRDefault="003D1B2C" w:rsidP="00A914EF">
            <w:pPr>
              <w:jc w:val="both"/>
              <w:rPr>
                <w:b/>
              </w:rPr>
            </w:pPr>
            <w:r w:rsidRPr="005060BB">
              <w:rPr>
                <w:b/>
              </w:rPr>
              <w:t>Требования к участникам конкурса</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A914EF">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наличие лицензий на осуществление 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A914EF">
            <w:pPr>
              <w:ind w:firstLine="540"/>
              <w:jc w:val="both"/>
            </w:pPr>
            <w:r>
              <w:t>2) в отношении претендента не проводится процедура банкротства либо процедура ликвидации;</w:t>
            </w:r>
          </w:p>
          <w:p w:rsidR="003D1B2C" w:rsidRDefault="003D1B2C" w:rsidP="00A914EF">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A914EF">
            <w:pPr>
              <w:ind w:firstLine="540"/>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w:t>
            </w:r>
            <w:r>
              <w:lastRenderedPageBreak/>
              <w:t>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A914EF">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A914EF">
            <w:pPr>
              <w:ind w:left="-59" w:firstLine="419"/>
              <w:jc w:val="both"/>
            </w:pPr>
            <w:r>
              <w:t>Требования предъявляются ко всем претендентам, подавшим заявки на участие в конкурсе.</w:t>
            </w:r>
          </w:p>
        </w:tc>
      </w:tr>
      <w:tr w:rsidR="003D1B2C" w:rsidRPr="005060BB" w:rsidTr="00A914EF">
        <w:tc>
          <w:tcPr>
            <w:tcW w:w="675" w:type="dxa"/>
          </w:tcPr>
          <w:p w:rsidR="003D1B2C" w:rsidRPr="00B010C2" w:rsidRDefault="003D1B2C" w:rsidP="00A914EF">
            <w:pPr>
              <w:jc w:val="both"/>
              <w:rPr>
                <w:b/>
              </w:rPr>
            </w:pPr>
            <w:r>
              <w:rPr>
                <w:b/>
              </w:rPr>
              <w:lastRenderedPageBreak/>
              <w:t>8</w:t>
            </w:r>
          </w:p>
        </w:tc>
        <w:tc>
          <w:tcPr>
            <w:tcW w:w="3284" w:type="dxa"/>
          </w:tcPr>
          <w:p w:rsidR="003D1B2C" w:rsidRPr="005060BB" w:rsidRDefault="003D1B2C" w:rsidP="00A914EF">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A914EF">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A914EF">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A914EF">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A914EF">
        <w:tc>
          <w:tcPr>
            <w:tcW w:w="675" w:type="dxa"/>
          </w:tcPr>
          <w:p w:rsidR="003D1B2C" w:rsidRPr="00B010C2" w:rsidRDefault="003D1B2C" w:rsidP="00A914EF">
            <w:pPr>
              <w:jc w:val="both"/>
              <w:rPr>
                <w:b/>
              </w:rPr>
            </w:pPr>
            <w:r>
              <w:rPr>
                <w:b/>
              </w:rPr>
              <w:t>9</w:t>
            </w:r>
          </w:p>
        </w:tc>
        <w:tc>
          <w:tcPr>
            <w:tcW w:w="3284" w:type="dxa"/>
          </w:tcPr>
          <w:p w:rsidR="003D1B2C" w:rsidRPr="00DB54BC" w:rsidRDefault="003D1B2C" w:rsidP="00A914EF">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A914EF">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A914EF">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9F2D47">
              <w:rPr>
                <w:rFonts w:ascii="Times New Roman" w:hAnsi="Times New Roman" w:cs="Times New Roman"/>
                <w:b/>
                <w:sz w:val="24"/>
                <w:szCs w:val="24"/>
              </w:rPr>
              <w:t>21</w:t>
            </w:r>
            <w:r w:rsidRPr="00225AD9">
              <w:rPr>
                <w:rFonts w:ascii="Times New Roman" w:hAnsi="Times New Roman" w:cs="Times New Roman"/>
                <w:b/>
                <w:bCs/>
                <w:sz w:val="24"/>
                <w:szCs w:val="24"/>
              </w:rPr>
              <w:t>.</w:t>
            </w:r>
            <w:r w:rsidR="00225AD9">
              <w:rPr>
                <w:rFonts w:ascii="Times New Roman" w:hAnsi="Times New Roman" w:cs="Times New Roman"/>
                <w:b/>
                <w:bCs/>
                <w:sz w:val="24"/>
                <w:szCs w:val="24"/>
              </w:rPr>
              <w:t>06</w:t>
            </w:r>
            <w:r w:rsidRPr="00827F45">
              <w:rPr>
                <w:rFonts w:ascii="Times New Roman" w:hAnsi="Times New Roman" w:cs="Times New Roman"/>
                <w:b/>
                <w:bCs/>
                <w:sz w:val="24"/>
                <w:szCs w:val="24"/>
              </w:rPr>
              <w:t>.202</w:t>
            </w:r>
            <w:r w:rsidR="00225AD9">
              <w:rPr>
                <w:rFonts w:ascii="Times New Roman" w:hAnsi="Times New Roman" w:cs="Times New Roman"/>
                <w:b/>
                <w:bCs/>
                <w:sz w:val="24"/>
                <w:szCs w:val="24"/>
              </w:rPr>
              <w:t>2</w:t>
            </w:r>
            <w:r w:rsidRPr="00827F45">
              <w:rPr>
                <w:rFonts w:ascii="Times New Roman" w:hAnsi="Times New Roman" w:cs="Times New Roman"/>
                <w:b/>
                <w:bCs/>
                <w:sz w:val="24"/>
                <w:szCs w:val="24"/>
              </w:rPr>
              <w:t xml:space="preserve"> г. </w:t>
            </w:r>
            <w:r w:rsidR="009F2D47">
              <w:rPr>
                <w:rFonts w:ascii="Times New Roman" w:hAnsi="Times New Roman" w:cs="Times New Roman"/>
                <w:b/>
                <w:bCs/>
                <w:sz w:val="24"/>
                <w:szCs w:val="24"/>
              </w:rPr>
              <w:t>13</w:t>
            </w:r>
            <w:bookmarkStart w:id="0" w:name="_GoBack"/>
            <w:bookmarkEnd w:id="0"/>
            <w:r w:rsidRPr="00827F45">
              <w:rPr>
                <w:rFonts w:ascii="Times New Roman" w:hAnsi="Times New Roman" w:cs="Times New Roman"/>
                <w:b/>
                <w:bCs/>
                <w:sz w:val="24"/>
                <w:szCs w:val="24"/>
              </w:rPr>
              <w:t>-00 часов</w:t>
            </w:r>
          </w:p>
          <w:p w:rsidR="003D1B2C" w:rsidRPr="001326C5" w:rsidRDefault="003D1B2C" w:rsidP="00225AD9">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225AD9" w:rsidRPr="00225AD9">
              <w:rPr>
                <w:rFonts w:ascii="Times New Roman" w:hAnsi="Times New Roman" w:cs="Times New Roman"/>
                <w:b/>
                <w:sz w:val="24"/>
                <w:szCs w:val="24"/>
              </w:rPr>
              <w:t>01</w:t>
            </w:r>
            <w:r w:rsidRPr="00225AD9">
              <w:rPr>
                <w:rFonts w:ascii="Times New Roman" w:hAnsi="Times New Roman" w:cs="Times New Roman"/>
                <w:b/>
                <w:bCs/>
                <w:sz w:val="24"/>
                <w:szCs w:val="24"/>
              </w:rPr>
              <w:t>.</w:t>
            </w:r>
            <w:r w:rsidR="00225AD9" w:rsidRPr="00225AD9">
              <w:rPr>
                <w:rFonts w:ascii="Times New Roman" w:hAnsi="Times New Roman" w:cs="Times New Roman"/>
                <w:b/>
                <w:bCs/>
                <w:sz w:val="24"/>
                <w:szCs w:val="24"/>
              </w:rPr>
              <w:t>07</w:t>
            </w:r>
            <w:r w:rsidRPr="00225AD9">
              <w:rPr>
                <w:rFonts w:ascii="Times New Roman" w:hAnsi="Times New Roman" w:cs="Times New Roman"/>
                <w:b/>
                <w:bCs/>
                <w:sz w:val="24"/>
                <w:szCs w:val="24"/>
              </w:rPr>
              <w:t>.202</w:t>
            </w:r>
            <w:r w:rsidR="00225AD9" w:rsidRPr="00225AD9">
              <w:rPr>
                <w:rFonts w:ascii="Times New Roman" w:hAnsi="Times New Roman" w:cs="Times New Roman"/>
                <w:b/>
                <w:bCs/>
                <w:sz w:val="24"/>
                <w:szCs w:val="24"/>
              </w:rPr>
              <w:t>2</w:t>
            </w:r>
            <w:r w:rsidRPr="00225AD9">
              <w:rPr>
                <w:rFonts w:ascii="Times New Roman" w:hAnsi="Times New Roman" w:cs="Times New Roman"/>
                <w:b/>
                <w:bCs/>
                <w:sz w:val="24"/>
                <w:szCs w:val="24"/>
              </w:rPr>
              <w:t xml:space="preserve"> г. 09-00 часов</w:t>
            </w:r>
          </w:p>
        </w:tc>
      </w:tr>
      <w:tr w:rsidR="003D1B2C" w:rsidRPr="005060BB" w:rsidTr="00A914EF">
        <w:tc>
          <w:tcPr>
            <w:tcW w:w="675" w:type="dxa"/>
          </w:tcPr>
          <w:p w:rsidR="003D1B2C" w:rsidRPr="00B010C2" w:rsidRDefault="003D1B2C" w:rsidP="00A914EF">
            <w:pPr>
              <w:jc w:val="both"/>
              <w:rPr>
                <w:b/>
              </w:rPr>
            </w:pPr>
            <w:r>
              <w:rPr>
                <w:b/>
              </w:rPr>
              <w:t>10</w:t>
            </w:r>
          </w:p>
        </w:tc>
        <w:tc>
          <w:tcPr>
            <w:tcW w:w="3284" w:type="dxa"/>
          </w:tcPr>
          <w:p w:rsidR="003D1B2C" w:rsidRPr="005060BB" w:rsidRDefault="003D1B2C" w:rsidP="00A914EF">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A914EF">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благоустройству дворовых территорий в рамках реализации программы «Формирование современной городской среды в городе Челябинске на 202</w:t>
            </w:r>
            <w:r>
              <w:rPr>
                <w:b w:val="0"/>
              </w:rPr>
              <w:t>1</w:t>
            </w:r>
            <w:r w:rsidRPr="001326C5">
              <w:rPr>
                <w:b w:val="0"/>
              </w:rPr>
              <w:t xml:space="preserve"> год»</w:t>
            </w:r>
            <w:r w:rsidRPr="001326C5">
              <w:rPr>
                <w:b w:val="0"/>
                <w:sz w:val="24"/>
                <w:szCs w:val="24"/>
                <w:shd w:val="clear" w:color="auto" w:fill="FFFFFF"/>
              </w:rPr>
              <w:t xml:space="preserve">. </w:t>
            </w:r>
          </w:p>
          <w:p w:rsidR="003D1B2C" w:rsidRPr="001326C5" w:rsidRDefault="003D1B2C" w:rsidP="00A914EF">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w:t>
            </w:r>
            <w:r w:rsidRPr="001326C5">
              <w:rPr>
                <w:b w:val="0"/>
                <w:spacing w:val="12"/>
                <w:sz w:val="24"/>
                <w:szCs w:val="24"/>
              </w:rPr>
              <w:lastRenderedPageBreak/>
              <w:t xml:space="preserve">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1</w:t>
            </w:r>
          </w:p>
        </w:tc>
        <w:tc>
          <w:tcPr>
            <w:tcW w:w="3284" w:type="dxa"/>
          </w:tcPr>
          <w:p w:rsidR="003D1B2C" w:rsidRPr="002250CE" w:rsidRDefault="003D1B2C" w:rsidP="00A914EF">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D57C5">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10:00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3D57C5">
              <w:rPr>
                <w:rFonts w:ascii="Times New Roman" w:hAnsi="Times New Roman" w:cs="Times New Roman"/>
                <w:b/>
                <w:sz w:val="24"/>
                <w:szCs w:val="24"/>
                <w:shd w:val="clear" w:color="auto" w:fill="FFFFFF"/>
              </w:rPr>
              <w:t>01</w:t>
            </w:r>
            <w:r w:rsidRPr="00ED13B3">
              <w:rPr>
                <w:rFonts w:ascii="Times New Roman" w:hAnsi="Times New Roman" w:cs="Times New Roman"/>
                <w:b/>
                <w:sz w:val="24"/>
                <w:szCs w:val="24"/>
                <w:shd w:val="clear" w:color="auto" w:fill="FFFFFF"/>
              </w:rPr>
              <w:t xml:space="preserve">» </w:t>
            </w:r>
            <w:r w:rsidR="003D57C5">
              <w:rPr>
                <w:rFonts w:ascii="Times New Roman" w:hAnsi="Times New Roman" w:cs="Times New Roman"/>
                <w:b/>
                <w:sz w:val="24"/>
                <w:szCs w:val="24"/>
                <w:shd w:val="clear" w:color="auto" w:fill="FFFFFF"/>
              </w:rPr>
              <w:t>июля 2022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A914EF">
        <w:tc>
          <w:tcPr>
            <w:tcW w:w="675" w:type="dxa"/>
          </w:tcPr>
          <w:p w:rsidR="003D1B2C" w:rsidRPr="00B010C2" w:rsidRDefault="003D1B2C" w:rsidP="00A914EF">
            <w:pPr>
              <w:jc w:val="both"/>
              <w:rPr>
                <w:b/>
              </w:rPr>
            </w:pPr>
            <w:r w:rsidRPr="00B010C2">
              <w:rPr>
                <w:b/>
              </w:rPr>
              <w:t>1</w:t>
            </w:r>
            <w:r>
              <w:rPr>
                <w:b/>
              </w:rPr>
              <w:t>2</w:t>
            </w:r>
          </w:p>
        </w:tc>
        <w:tc>
          <w:tcPr>
            <w:tcW w:w="3284" w:type="dxa"/>
          </w:tcPr>
          <w:p w:rsidR="003D1B2C" w:rsidRPr="005060BB" w:rsidRDefault="003D1B2C" w:rsidP="00A914EF">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A914EF">
            <w:pPr>
              <w:jc w:val="both"/>
            </w:pPr>
            <w:r w:rsidRPr="00851AA7">
              <w:t>- заполненную заявку претендента на участие в конкурсе</w:t>
            </w:r>
            <w:r>
              <w:t>,</w:t>
            </w:r>
          </w:p>
          <w:p w:rsidR="003D1B2C" w:rsidRPr="00851AA7" w:rsidRDefault="003D1B2C" w:rsidP="00A914EF">
            <w:pPr>
              <w:jc w:val="both"/>
            </w:pPr>
            <w:r w:rsidRPr="00851AA7">
              <w:t xml:space="preserve"> конкурсное предложение;</w:t>
            </w:r>
          </w:p>
          <w:p w:rsidR="003D1B2C" w:rsidRPr="00851AA7" w:rsidRDefault="003D1B2C" w:rsidP="00A914EF">
            <w:pPr>
              <w:jc w:val="both"/>
            </w:pPr>
            <w:r w:rsidRPr="00851AA7">
              <w:t>- заполненную анкету претендента на участие в конкурсе</w:t>
            </w:r>
          </w:p>
          <w:p w:rsidR="003D1B2C" w:rsidRPr="00851AA7" w:rsidRDefault="003D1B2C" w:rsidP="00A914EF">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A914EF">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A914EF">
            <w:pPr>
              <w:jc w:val="both"/>
            </w:pPr>
            <w:r>
              <w:t>2)</w:t>
            </w:r>
            <w:r w:rsidRPr="00851AA7">
              <w:t xml:space="preserve"> копии бухгалтерского баланса за предыдущий год</w:t>
            </w:r>
            <w:r>
              <w:t>;</w:t>
            </w:r>
            <w:r w:rsidRPr="00851AA7">
              <w:t xml:space="preserve"> </w:t>
            </w:r>
          </w:p>
          <w:p w:rsidR="003D1B2C" w:rsidRDefault="003D1B2C" w:rsidP="00A914EF">
            <w:pPr>
              <w:jc w:val="both"/>
            </w:pPr>
            <w:r>
              <w:t>3)</w:t>
            </w:r>
            <w:r w:rsidRPr="00851AA7">
              <w:t xml:space="preserve"> копии отчетов о прибылях и убытках за предыдущий год</w:t>
            </w:r>
            <w:r>
              <w:t>;</w:t>
            </w:r>
          </w:p>
          <w:p w:rsidR="003D1B2C" w:rsidRDefault="003D1B2C" w:rsidP="00A914EF">
            <w:pPr>
              <w:jc w:val="both"/>
            </w:pPr>
            <w:r>
              <w:t xml:space="preserve">4) Справка о работе подрядной организацией в общей системе налогообложения; </w:t>
            </w:r>
          </w:p>
          <w:p w:rsidR="003D1B2C" w:rsidRPr="00851AA7" w:rsidRDefault="003D1B2C" w:rsidP="00A914EF">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A914EF">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A914EF">
            <w:pPr>
              <w:jc w:val="both"/>
            </w:pPr>
            <w:r>
              <w:t>7)  З</w:t>
            </w:r>
            <w:r w:rsidRPr="00851AA7">
              <w:t>аверенную копию свидетельства о вступлении в СРО</w:t>
            </w:r>
            <w:r>
              <w:t>;</w:t>
            </w:r>
          </w:p>
          <w:p w:rsidR="003D1B2C" w:rsidRPr="00100A46" w:rsidRDefault="003D1B2C" w:rsidP="00A914EF">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A914EF">
            <w:pPr>
              <w:pStyle w:val="af8"/>
              <w:jc w:val="both"/>
              <w:rPr>
                <w:b w:val="0"/>
                <w:sz w:val="24"/>
                <w:szCs w:val="24"/>
              </w:rPr>
            </w:pPr>
            <w:r w:rsidRPr="00100A46">
              <w:rPr>
                <w:sz w:val="24"/>
                <w:szCs w:val="24"/>
              </w:rPr>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A914EF">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A914EF">
            <w:pPr>
              <w:jc w:val="both"/>
            </w:pPr>
            <w:r w:rsidRPr="00100A46">
              <w:t>11) Сведения о состоятельности предприятия:</w:t>
            </w:r>
          </w:p>
          <w:p w:rsidR="003D1B2C" w:rsidRDefault="003D1B2C" w:rsidP="00A914EF">
            <w:pPr>
              <w:jc w:val="both"/>
            </w:pPr>
            <w:r>
              <w:t xml:space="preserve"> -  наличие производственной базы и техники (перечень),</w:t>
            </w:r>
          </w:p>
          <w:p w:rsidR="003D1B2C" w:rsidRPr="00851AA7" w:rsidRDefault="003D1B2C" w:rsidP="00A914EF">
            <w:pPr>
              <w:jc w:val="both"/>
            </w:pPr>
            <w:r>
              <w:t xml:space="preserve">- наличие действующей системы контроля качества выполняемых работ, соблюдения сроков исполнения </w:t>
            </w:r>
            <w:r>
              <w:lastRenderedPageBreak/>
              <w:t>работ и услуг, установленные законодательством;</w:t>
            </w:r>
          </w:p>
          <w:p w:rsidR="003D1B2C" w:rsidRPr="00851AA7" w:rsidRDefault="003D1B2C" w:rsidP="00A914EF">
            <w:pPr>
              <w:jc w:val="both"/>
            </w:pPr>
            <w:r>
              <w:t>12) Сведения о кадровых ресурсах:</w:t>
            </w:r>
          </w:p>
          <w:p w:rsidR="003D1B2C" w:rsidRDefault="003D1B2C" w:rsidP="00A914EF">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A914EF">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A914EF">
            <w:pPr>
              <w:jc w:val="both"/>
            </w:pPr>
            <w:r>
              <w:t>-</w:t>
            </w:r>
            <w:r w:rsidRPr="00851AA7">
              <w:t xml:space="preserve"> выпи</w:t>
            </w:r>
            <w:r>
              <w:t>ска из ЕГР,</w:t>
            </w:r>
            <w:r w:rsidRPr="00851AA7">
              <w:t xml:space="preserve"> </w:t>
            </w:r>
          </w:p>
          <w:p w:rsidR="003D1B2C" w:rsidRPr="005060BB" w:rsidRDefault="003D1B2C" w:rsidP="00A914EF">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3</w:t>
            </w:r>
          </w:p>
        </w:tc>
        <w:tc>
          <w:tcPr>
            <w:tcW w:w="3284" w:type="dxa"/>
          </w:tcPr>
          <w:p w:rsidR="003D1B2C" w:rsidRPr="005060BB" w:rsidRDefault="003D1B2C" w:rsidP="00A914EF">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A914EF">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A914EF">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A914EF">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A914EF">
            <w:pPr>
              <w:jc w:val="both"/>
            </w:pPr>
          </w:p>
          <w:p w:rsidR="003D1B2C" w:rsidRPr="00942BB8" w:rsidRDefault="003D1B2C" w:rsidP="00A914EF">
            <w:pPr>
              <w:jc w:val="both"/>
            </w:pPr>
            <w:r w:rsidRPr="00942BB8">
              <w:t>Инструкция по заполнению заявки:</w:t>
            </w:r>
          </w:p>
          <w:p w:rsidR="003D1B2C" w:rsidRPr="00942BB8" w:rsidRDefault="003D1B2C" w:rsidP="00A914EF">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A914EF">
            <w:pPr>
              <w:jc w:val="both"/>
            </w:pPr>
            <w:r w:rsidRPr="00942BB8">
              <w:t xml:space="preserve">При описании условий и предложений участники должны </w:t>
            </w:r>
            <w:r w:rsidRPr="00942BB8">
              <w:lastRenderedPageBreak/>
              <w:t>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A914EF">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4</w:t>
            </w:r>
          </w:p>
        </w:tc>
        <w:tc>
          <w:tcPr>
            <w:tcW w:w="3284" w:type="dxa"/>
          </w:tcPr>
          <w:p w:rsidR="003D1B2C" w:rsidRPr="005060BB" w:rsidRDefault="003D1B2C" w:rsidP="00A914EF">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A914EF">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A914EF">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57C5" w:rsidRDefault="003D1B2C" w:rsidP="00A914EF">
            <w:pPr>
              <w:widowControl w:val="0"/>
              <w:autoSpaceDE w:val="0"/>
              <w:autoSpaceDN w:val="0"/>
              <w:adjustRightInd w:val="0"/>
              <w:spacing w:line="100" w:lineRule="atLeast"/>
            </w:pPr>
            <w:r w:rsidRPr="00FD748E">
              <w:rPr>
                <w:b/>
                <w:lang w:eastAsia="en-US"/>
              </w:rPr>
              <w:t xml:space="preserve">Критерий №1 - </w:t>
            </w:r>
            <w:r w:rsidRPr="00FD748E">
              <w:rPr>
                <w:lang w:eastAsia="en-US"/>
              </w:rPr>
              <w:t xml:space="preserve">цена 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w:t>
            </w:r>
            <w:r w:rsidR="00CF4D9B">
              <w:t>Советский</w:t>
            </w:r>
            <w:r w:rsidR="003D57C5" w:rsidRPr="00683AC1">
              <w:t xml:space="preserve"> район</w:t>
            </w:r>
            <w:r w:rsidR="003D57C5">
              <w:t>)</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sidR="003D57C5">
              <w:rPr>
                <w:lang w:eastAsia="en-US"/>
              </w:rPr>
              <w:t>5</w:t>
            </w:r>
            <w:r w:rsidRPr="00FD748E">
              <w:rPr>
                <w:lang w:eastAsia="en-US"/>
              </w:rPr>
              <w:t xml:space="preserve">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w:t>
            </w:r>
            <w:r w:rsidR="003D57C5" w:rsidRPr="00683AC1">
              <w:t>на выполнение работ по реализации инициативного проекта по благоустройству дворовых территорий многоквартир</w:t>
            </w:r>
            <w:r w:rsidR="00CF4D9B">
              <w:t>ных домов в городе Челябинске (Советский</w:t>
            </w:r>
            <w:r w:rsidR="003D57C5" w:rsidRPr="00683AC1">
              <w:t xml:space="preserve"> район</w:t>
            </w:r>
            <w:r w:rsidR="003D57C5">
              <w:t>)</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w:t>
            </w:r>
            <w:r w:rsidR="003D57C5" w:rsidRPr="003D57C5">
              <w:rPr>
                <w:lang w:eastAsia="en-US"/>
              </w:rPr>
              <w:t>на выполнение работ по реализации инициативного проекта по благоустройству дворовых территорий многоквартирных домов в городе Челябинске (</w:t>
            </w:r>
            <w:r w:rsidR="009D3BE5">
              <w:rPr>
                <w:lang w:eastAsia="en-US"/>
              </w:rPr>
              <w:t>Советский</w:t>
            </w:r>
            <w:r w:rsidR="003D57C5" w:rsidRPr="003D57C5">
              <w:rPr>
                <w:lang w:eastAsia="en-US"/>
              </w:rPr>
              <w:t xml:space="preserve"> район)</w:t>
            </w:r>
            <w:r w:rsidRPr="00FD748E">
              <w:rPr>
                <w:lang w:eastAsia="en-US"/>
              </w:rPr>
              <w:t>, являющихся предметом конкурса.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sidR="003D57C5">
              <w:rPr>
                <w:lang w:eastAsia="en-US"/>
              </w:rPr>
              <w:t>5</w:t>
            </w:r>
            <w:r w:rsidRPr="00FD748E">
              <w:rPr>
                <w:lang w:eastAsia="en-US"/>
              </w:rPr>
              <w:t xml:space="preserve"> баллов.</w:t>
            </w:r>
          </w:p>
          <w:p w:rsidR="003D1B2C" w:rsidRPr="00FD748E" w:rsidRDefault="003D1B2C" w:rsidP="00A914EF">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A914EF">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A914EF">
        <w:tc>
          <w:tcPr>
            <w:tcW w:w="675" w:type="dxa"/>
          </w:tcPr>
          <w:p w:rsidR="003D1B2C" w:rsidRPr="00B010C2" w:rsidRDefault="003D1B2C" w:rsidP="00A914EF">
            <w:pPr>
              <w:jc w:val="both"/>
              <w:rPr>
                <w:b/>
              </w:rPr>
            </w:pPr>
            <w:r w:rsidRPr="00B010C2">
              <w:rPr>
                <w:b/>
              </w:rPr>
              <w:t>1</w:t>
            </w:r>
            <w:r>
              <w:rPr>
                <w:b/>
              </w:rPr>
              <w:t>5</w:t>
            </w:r>
          </w:p>
        </w:tc>
        <w:tc>
          <w:tcPr>
            <w:tcW w:w="3284" w:type="dxa"/>
          </w:tcPr>
          <w:p w:rsidR="003D1B2C" w:rsidRPr="005060BB" w:rsidRDefault="003D1B2C" w:rsidP="00A914EF">
            <w:pPr>
              <w:jc w:val="both"/>
            </w:pPr>
            <w:r w:rsidRPr="005060BB">
              <w:rPr>
                <w:b/>
                <w:color w:val="000000"/>
              </w:rPr>
              <w:t>Срок заключения договора</w:t>
            </w:r>
          </w:p>
        </w:tc>
        <w:tc>
          <w:tcPr>
            <w:tcW w:w="6229" w:type="dxa"/>
          </w:tcPr>
          <w:p w:rsidR="003D1B2C" w:rsidRPr="005060BB" w:rsidRDefault="003D1B2C" w:rsidP="00A914EF">
            <w:pPr>
              <w:jc w:val="both"/>
            </w:pPr>
            <w:r w:rsidRPr="005060BB">
              <w:rPr>
                <w:color w:val="000000"/>
              </w:rPr>
              <w:t xml:space="preserve">Договор заключается с победителем конкурса в </w:t>
            </w:r>
            <w:r>
              <w:rPr>
                <w:color w:val="000000"/>
              </w:rPr>
              <w:lastRenderedPageBreak/>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A914EF">
        <w:tc>
          <w:tcPr>
            <w:tcW w:w="675" w:type="dxa"/>
          </w:tcPr>
          <w:p w:rsidR="003D1B2C" w:rsidRPr="00B010C2" w:rsidRDefault="003D1B2C" w:rsidP="00A914EF">
            <w:pPr>
              <w:jc w:val="both"/>
              <w:rPr>
                <w:b/>
              </w:rPr>
            </w:pPr>
            <w:r>
              <w:rPr>
                <w:b/>
              </w:rPr>
              <w:lastRenderedPageBreak/>
              <w:t>16</w:t>
            </w:r>
          </w:p>
        </w:tc>
        <w:tc>
          <w:tcPr>
            <w:tcW w:w="3284" w:type="dxa"/>
          </w:tcPr>
          <w:p w:rsidR="003D1B2C" w:rsidRPr="005E72C9" w:rsidRDefault="003D1B2C" w:rsidP="00A914EF">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A914EF">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Pr="003E3958" w:rsidRDefault="003D1B2C" w:rsidP="003D1B2C">
      <w:pPr>
        <w:tabs>
          <w:tab w:val="left" w:pos="0"/>
          <w:tab w:val="left" w:pos="4820"/>
        </w:tabs>
        <w:suppressAutoHyphens/>
        <w:jc w:val="center"/>
        <w:rPr>
          <w:b/>
          <w:bCs/>
        </w:rPr>
      </w:pPr>
      <w:r w:rsidRPr="003E3958">
        <w:rPr>
          <w:b/>
          <w:bCs/>
        </w:rPr>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836DD"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w:t>
      </w:r>
      <w:r w:rsidR="001836DD">
        <w:t xml:space="preserve"> </w:t>
      </w:r>
      <w:hyperlink r:id="rId8" w:history="1">
        <w:r w:rsidR="001836DD" w:rsidRPr="00A60CE8">
          <w:rPr>
            <w:rStyle w:val="a6"/>
          </w:rPr>
          <w:t>https://xn--97-mlclqpnhjd6i.xn--p1ai/</w:t>
        </w:r>
      </w:hyperlink>
      <w:r w:rsidR="001836DD">
        <w:t xml:space="preserve">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003D57C5" w:rsidRPr="00683AC1">
        <w:t>на выполнение работ по реализации инициативного проекта по благоустройству дворовых территорий многоквартирных домов в горо</w:t>
      </w:r>
      <w:r w:rsidR="003D57C5">
        <w:t xml:space="preserve">де Челябинске </w:t>
      </w:r>
      <w:r>
        <w:t xml:space="preserve"> Лот №__</w:t>
      </w:r>
      <w:r w:rsidRPr="00D56493">
        <w:t>,</w:t>
      </w:r>
      <w:r>
        <w:t xml:space="preserve"> конкурс </w:t>
      </w:r>
      <w:r w:rsidRPr="007C1EC8">
        <w:t>0</w:t>
      </w:r>
      <w:r w:rsidR="00CF4D9B">
        <w:t>2</w:t>
      </w:r>
      <w:r w:rsidR="00B82619">
        <w:t>-</w:t>
      </w:r>
      <w:r w:rsidR="003D57C5">
        <w:t>ИБ</w:t>
      </w:r>
      <w:r w:rsidR="00B82619">
        <w:t>/2022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 xml:space="preserve">Все документы, </w:t>
      </w:r>
      <w:r w:rsidRPr="00D56493">
        <w:lastRenderedPageBreak/>
        <w:t>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003D57C5" w:rsidRPr="00683AC1">
        <w:t xml:space="preserve">на выполнение работ по реализации инициативного проекта по благоустройству дворовых территорий многоквартирных </w:t>
      </w:r>
      <w:r w:rsidR="003D57C5" w:rsidRPr="00683AC1">
        <w:lastRenderedPageBreak/>
        <w:t>домов в горо</w:t>
      </w:r>
      <w:r w:rsidR="003D57C5">
        <w:t xml:space="preserve">де Челябинске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CF4D9B">
        <w:t>2</w:t>
      </w:r>
      <w:r>
        <w:t>-</w:t>
      </w:r>
      <w:r w:rsidR="003D57C5">
        <w:t>ИБ</w:t>
      </w:r>
      <w:r>
        <w:t>/202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016A00" w:rsidRDefault="00016A00" w:rsidP="003D1B2C">
      <w:pPr>
        <w:suppressAutoHyphens/>
        <w:jc w:val="center"/>
        <w:outlineLvl w:val="1"/>
        <w:rPr>
          <w:b/>
          <w:bCs/>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9"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1"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lastRenderedPageBreak/>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1"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2" w:name="sub_291"/>
      <w:bookmarkEnd w:id="1"/>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lastRenderedPageBreak/>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3" w:name="sub_292"/>
      <w:bookmarkEnd w:id="2"/>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lastRenderedPageBreak/>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3"/>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4"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2"/>
      <w:bookmarkEnd w:id="4"/>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6" w:name="sub_323"/>
      <w:bookmarkEnd w:id="5"/>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7" w:name="sub_3231"/>
      <w:bookmarkEnd w:id="6"/>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8" w:name="sub_3232"/>
      <w:bookmarkEnd w:id="7"/>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9" w:name="sub_324"/>
      <w:bookmarkEnd w:id="8"/>
      <w:r>
        <w:t>условиям Извещения о проведении конкурса</w:t>
      </w:r>
      <w:r w:rsidRPr="00887EF1">
        <w:t>.</w:t>
      </w:r>
      <w:bookmarkEnd w:id="9"/>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w:t>
      </w:r>
      <w:r w:rsidR="00016A00">
        <w:t>Советский</w:t>
      </w:r>
      <w:r w:rsidR="003D57C5" w:rsidRPr="00683AC1">
        <w:t xml:space="preserve"> район</w:t>
      </w:r>
      <w:r w:rsidR="003D57C5">
        <w:t>)</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711"/>
        <w:gridCol w:w="2054"/>
        <w:gridCol w:w="2198"/>
        <w:gridCol w:w="907"/>
        <w:gridCol w:w="1155"/>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CF4D9B">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003D57C5" w:rsidRPr="003D57C5">
              <w:rPr>
                <w:sz w:val="16"/>
                <w:szCs w:val="16"/>
              </w:rPr>
              <w:t>на выполнение работ по реализации инициативного проекта по благоустройству дворовых территорий многокварти</w:t>
            </w:r>
            <w:r w:rsidR="00CF4D9B">
              <w:rPr>
                <w:sz w:val="16"/>
                <w:szCs w:val="16"/>
              </w:rPr>
              <w:t xml:space="preserve">рных домов в городе Челябинске </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CF4D9B">
            <w:pPr>
              <w:suppressAutoHyphens/>
              <w:rPr>
                <w:sz w:val="16"/>
                <w:szCs w:val="16"/>
              </w:rPr>
            </w:pPr>
            <w:r w:rsidRPr="008433D5">
              <w:rPr>
                <w:sz w:val="16"/>
                <w:szCs w:val="16"/>
              </w:rPr>
              <w:t>Срок</w:t>
            </w:r>
            <w:r w:rsidR="003D57C5">
              <w:t xml:space="preserve"> </w:t>
            </w:r>
            <w:r w:rsidR="003D57C5" w:rsidRPr="003D57C5">
              <w:rPr>
                <w:sz w:val="16"/>
                <w:szCs w:val="16"/>
              </w:rPr>
              <w:t xml:space="preserve">на выполнение работ по реализации инициативного проекта по благоустройству дворовых территорий многоквартирных домов в городе </w:t>
            </w:r>
            <w:r w:rsidR="00CF4D9B">
              <w:rPr>
                <w:sz w:val="16"/>
                <w:szCs w:val="16"/>
              </w:rPr>
              <w:t xml:space="preserve">Челябинске </w:t>
            </w:r>
          </w:p>
        </w:tc>
        <w:tc>
          <w:tcPr>
            <w:tcW w:w="2725" w:type="pct"/>
            <w:gridSpan w:val="3"/>
            <w:vAlign w:val="center"/>
          </w:tcPr>
          <w:p w:rsidR="00B82619" w:rsidRPr="009218AC" w:rsidRDefault="00B82619" w:rsidP="00B46C7B">
            <w:pPr>
              <w:suppressAutoHyphens/>
              <w:rPr>
                <w:b/>
                <w:sz w:val="16"/>
                <w:szCs w:val="16"/>
              </w:rPr>
            </w:pPr>
            <w:r w:rsidRPr="005471AA">
              <w:rPr>
                <w:sz w:val="16"/>
                <w:szCs w:val="16"/>
              </w:rPr>
              <w:t xml:space="preserve">С момента заключения Договора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CF4D9B">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 xml:space="preserve">Квалификация персонала (наличие </w:t>
            </w:r>
            <w:r w:rsidRPr="00297C23">
              <w:rPr>
                <w:bCs/>
                <w:sz w:val="16"/>
                <w:szCs w:val="16"/>
              </w:rPr>
              <w:lastRenderedPageBreak/>
              <w:t>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lastRenderedPageBreak/>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B46C7B">
            <w:pPr>
              <w:suppressAutoHyphens/>
              <w:rPr>
                <w:sz w:val="16"/>
                <w:szCs w:val="16"/>
              </w:rPr>
            </w:pPr>
            <w:r w:rsidRPr="00297C23">
              <w:rPr>
                <w:sz w:val="16"/>
                <w:szCs w:val="16"/>
              </w:rPr>
              <w:t xml:space="preserve">Величина гарантийного срока </w:t>
            </w:r>
            <w:r w:rsidR="003D57C5" w:rsidRPr="003D57C5">
              <w:rPr>
                <w:sz w:val="16"/>
                <w:szCs w:val="16"/>
              </w:rPr>
              <w:t>на выполнен</w:t>
            </w:r>
            <w:r w:rsidR="00B46C7B">
              <w:rPr>
                <w:sz w:val="16"/>
                <w:szCs w:val="16"/>
              </w:rPr>
              <w:t>ные</w:t>
            </w:r>
            <w:r w:rsidR="003D57C5" w:rsidRPr="003D57C5">
              <w:rPr>
                <w:sz w:val="16"/>
                <w:szCs w:val="16"/>
              </w:rPr>
              <w:t xml:space="preserve"> работ</w:t>
            </w:r>
            <w:r w:rsidR="00B46C7B">
              <w:rPr>
                <w:sz w:val="16"/>
                <w:szCs w:val="16"/>
              </w:rPr>
              <w:t>ы</w:t>
            </w:r>
            <w:r w:rsidR="003D57C5" w:rsidRPr="003D57C5">
              <w:rPr>
                <w:sz w:val="16"/>
                <w:szCs w:val="16"/>
              </w:rPr>
              <w:t xml:space="preserve"> по реализации инициативного проекта по благоустройству дворовых территорий многоквартирных домов в городе Челябинске (Калининский район)</w:t>
            </w:r>
          </w:p>
        </w:tc>
        <w:tc>
          <w:tcPr>
            <w:tcW w:w="2725" w:type="pct"/>
            <w:gridSpan w:val="3"/>
            <w:vAlign w:val="center"/>
          </w:tcPr>
          <w:p w:rsidR="00B82619" w:rsidRPr="00E2418C" w:rsidRDefault="00B82619" w:rsidP="00F34C80">
            <w:pPr>
              <w:suppressAutoHyphens/>
              <w:rPr>
                <w:sz w:val="16"/>
                <w:szCs w:val="16"/>
              </w:rPr>
            </w:pPr>
            <w:r w:rsidRPr="004607D2">
              <w:rPr>
                <w:sz w:val="16"/>
                <w:szCs w:val="16"/>
              </w:rPr>
              <w:t xml:space="preserve">Более </w:t>
            </w:r>
            <w:r w:rsidR="00F34C80">
              <w:rPr>
                <w:sz w:val="16"/>
                <w:szCs w:val="16"/>
              </w:rPr>
              <w:t>3</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F34C80" w:rsidP="00B82619">
            <w:pPr>
              <w:suppressAutoHyphens/>
              <w:rPr>
                <w:sz w:val="16"/>
                <w:szCs w:val="16"/>
              </w:rPr>
            </w:pPr>
            <w:r>
              <w:rPr>
                <w:sz w:val="16"/>
                <w:szCs w:val="16"/>
              </w:rPr>
              <w:t>3 года</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w:t>
      </w:r>
      <w:r w:rsidR="009D3BE5" w:rsidRPr="009D3BE5">
        <w:t>на выполнение работ по реализации инициативного проекта по благоустройству дворовых территорий многоквартирных домов в городе Челябинске</w:t>
      </w:r>
      <w:r w:rsidRPr="009D3BE5">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3D57C5"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w:t>
      </w:r>
      <w:r w:rsidR="003D57C5" w:rsidRPr="003D57C5">
        <w:rPr>
          <w:sz w:val="24"/>
          <w:szCs w:val="24"/>
        </w:rPr>
        <w:t>на выполнение работ по реализации инициативного проекта по благоустройству дворовых территорий многоквартирных домов в городе Че</w:t>
      </w:r>
      <w:r w:rsidR="00517962">
        <w:rPr>
          <w:sz w:val="24"/>
          <w:szCs w:val="24"/>
        </w:rPr>
        <w:t>лябинске</w:t>
      </w:r>
      <w:r w:rsidRPr="003D57C5">
        <w:rPr>
          <w:sz w:val="24"/>
          <w:szCs w:val="24"/>
        </w:rPr>
        <w:t xml:space="preserve">. </w:t>
      </w:r>
    </w:p>
    <w:p w:rsidR="003D1B2C" w:rsidRPr="00C72302" w:rsidRDefault="003D1B2C" w:rsidP="003D1B2C">
      <w:pPr>
        <w:ind w:firstLine="709"/>
        <w:jc w:val="both"/>
      </w:pPr>
      <w:r w:rsidRPr="00235D3F">
        <w:lastRenderedPageBreak/>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w:t>
      </w:r>
      <w:r w:rsidR="00016A00">
        <w:t>Советский</w:t>
      </w:r>
      <w:r w:rsidR="003D57C5" w:rsidRPr="00683AC1">
        <w:t xml:space="preserve"> район</w:t>
      </w:r>
      <w:r w:rsidR="003D57C5">
        <w:t>)</w:t>
      </w:r>
      <w:r w:rsidRPr="00235D3F">
        <w:t>,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w:t>
      </w:r>
      <w:r w:rsidR="003D57C5" w:rsidRPr="00683AC1">
        <w:t>на выполнение работ по реализации инициативного проекта по благоустройству дворовых территорий многокварт</w:t>
      </w:r>
      <w:r w:rsidR="00332DA9">
        <w:t>ирных домов в городе Челябинске</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w:t>
      </w:r>
      <w:r w:rsidR="003D57C5" w:rsidRPr="003D57C5">
        <w:rPr>
          <w:b/>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3D57C5">
        <w:rPr>
          <w:b/>
        </w:rPr>
        <w:t>по результатам проведения конкурса.</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w:t>
      </w:r>
      <w:r w:rsidR="003D57C5" w:rsidRPr="00683AC1">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32DA9" w:rsidRDefault="00332DA9" w:rsidP="003D1B2C">
      <w:pPr>
        <w:suppressAutoHyphens/>
        <w:jc w:val="right"/>
        <w:rPr>
          <w:caps/>
        </w:rPr>
      </w:pPr>
    </w:p>
    <w:p w:rsidR="00332DA9" w:rsidRDefault="00332DA9" w:rsidP="003D1B2C">
      <w:pPr>
        <w:suppressAutoHyphens/>
        <w:jc w:val="right"/>
        <w:rPr>
          <w:caps/>
        </w:rPr>
      </w:pPr>
    </w:p>
    <w:p w:rsidR="00332DA9" w:rsidRDefault="00332DA9" w:rsidP="003D1B2C">
      <w:pPr>
        <w:suppressAutoHyphens/>
        <w:jc w:val="right"/>
        <w:rPr>
          <w:caps/>
        </w:rPr>
      </w:pPr>
    </w:p>
    <w:p w:rsidR="003E16B8" w:rsidRDefault="003E16B8"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32DA9" w:rsidRDefault="003E16B8" w:rsidP="003E16B8">
      <w:pPr>
        <w:snapToGrid w:val="0"/>
        <w:jc w:val="center"/>
        <w:rPr>
          <w:b/>
        </w:rPr>
      </w:pPr>
      <w:r w:rsidRPr="003E16B8">
        <w:rPr>
          <w:b/>
        </w:rPr>
        <w:t xml:space="preserve">В открытом конкурсе </w:t>
      </w:r>
      <w:r w:rsidR="003D57C5">
        <w:rPr>
          <w:b/>
        </w:rPr>
        <w:t>0</w:t>
      </w:r>
      <w:r w:rsidR="00332DA9">
        <w:rPr>
          <w:b/>
        </w:rPr>
        <w:t>2</w:t>
      </w:r>
      <w:r w:rsidR="003D57C5">
        <w:rPr>
          <w:b/>
        </w:rPr>
        <w:t>-ИБ</w:t>
      </w:r>
      <w:r w:rsidR="003D57C5" w:rsidRPr="003E16B8">
        <w:rPr>
          <w:b/>
        </w:rPr>
        <w:t xml:space="preserve">/2022 </w:t>
      </w:r>
    </w:p>
    <w:p w:rsidR="00332DA9" w:rsidRDefault="003D57C5" w:rsidP="003E16B8">
      <w:pPr>
        <w:snapToGrid w:val="0"/>
        <w:jc w:val="center"/>
      </w:pPr>
      <w:r w:rsidRPr="00683AC1">
        <w:t xml:space="preserve">на выполнение работ по реализации инициативного проекта </w:t>
      </w:r>
    </w:p>
    <w:p w:rsidR="003E16B8" w:rsidRPr="003E16B8" w:rsidRDefault="003D57C5" w:rsidP="003E16B8">
      <w:pPr>
        <w:snapToGrid w:val="0"/>
        <w:jc w:val="center"/>
        <w:rPr>
          <w:b/>
        </w:rPr>
      </w:pPr>
      <w:r w:rsidRPr="00683AC1">
        <w:t>по благоустройству дворовых территорий многокварт</w:t>
      </w:r>
      <w:r w:rsidR="00332DA9">
        <w:t>ирных домов в городе Челябинске</w:t>
      </w:r>
      <w:r w:rsidR="003E16B8" w:rsidRPr="003E16B8">
        <w:rPr>
          <w:b/>
        </w:rPr>
        <w:t>.</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98"/>
        <w:gridCol w:w="1576"/>
        <w:gridCol w:w="1714"/>
        <w:gridCol w:w="2021"/>
      </w:tblGrid>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 xml:space="preserve">Цена Договора </w:t>
            </w:r>
            <w:r w:rsidR="00D12527" w:rsidRPr="00683AC1">
              <w:t>на выполнение работ по реализации инициативного проекта по благоустройству дворовых территорий многоквартирных домов в горо</w:t>
            </w:r>
            <w:r w:rsidR="00332DA9">
              <w:t>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12527">
            <w:pPr>
              <w:tabs>
                <w:tab w:val="left" w:pos="360"/>
                <w:tab w:val="left" w:pos="993"/>
              </w:tabs>
            </w:pPr>
            <w:r w:rsidRPr="003E16B8">
              <w:t>Срок</w:t>
            </w:r>
            <w:r w:rsidRPr="003E16B8">
              <w:rPr>
                <w:color w:val="FF0000"/>
              </w:rPr>
              <w:t xml:space="preserve"> </w:t>
            </w:r>
            <w:r w:rsidRPr="003E16B8">
              <w:t>выполнени</w:t>
            </w:r>
            <w:r w:rsidR="00D12527">
              <w:t>я</w:t>
            </w:r>
            <w:r w:rsidR="00D12527" w:rsidRPr="00683AC1">
              <w:t xml:space="preserve"> работ по реализации инициативного проекта по благоустройству дворовых территорий многоквартирных домов в горо</w:t>
            </w:r>
            <w:r w:rsidR="00332DA9">
              <w:t xml:space="preserve">де Челябинске </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A914EF">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A914EF">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w:t>
            </w:r>
            <w:r w:rsidRPr="003E16B8">
              <w:rPr>
                <w:bCs/>
              </w:rPr>
              <w:lastRenderedPageBreak/>
              <w:t>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lastRenderedPageBreak/>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 xml:space="preserve">Величина гарантийного срока </w:t>
            </w:r>
            <w:r w:rsidR="00D12527" w:rsidRPr="00683AC1">
              <w:t>на выполнение работ по реализации инициативного проекта по благоустройству дворовых территорий многоквартирных домов в городе Челябинске (</w:t>
            </w:r>
            <w:r w:rsidR="00016A00">
              <w:t>Советский</w:t>
            </w:r>
            <w:r w:rsidR="00D12527" w:rsidRPr="00683AC1">
              <w:t xml:space="preserve"> район</w:t>
            </w:r>
            <w:r w:rsidR="00D12527">
              <w:t>)</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D12527" w:rsidRDefault="00D12527" w:rsidP="003E16B8">
      <w:pPr>
        <w:jc w:val="center"/>
      </w:pPr>
    </w:p>
    <w:p w:rsidR="00D12527" w:rsidRDefault="00D12527" w:rsidP="003E16B8">
      <w:pPr>
        <w:jc w:val="center"/>
      </w:pPr>
    </w:p>
    <w:p w:rsidR="00D12527" w:rsidRDefault="00D12527" w:rsidP="003E16B8">
      <w:pPr>
        <w:jc w:val="center"/>
      </w:pPr>
    </w:p>
    <w:p w:rsidR="00D12527" w:rsidRDefault="00D12527" w:rsidP="003E16B8">
      <w:pPr>
        <w:jc w:val="center"/>
      </w:pPr>
    </w:p>
    <w:p w:rsidR="00016A00" w:rsidRDefault="00016A00" w:rsidP="003E16B8">
      <w:pPr>
        <w:jc w:val="center"/>
      </w:pPr>
    </w:p>
    <w:p w:rsidR="00016A00" w:rsidRDefault="00016A00" w:rsidP="003E16B8">
      <w:pPr>
        <w:jc w:val="center"/>
      </w:pPr>
    </w:p>
    <w:p w:rsidR="00016A00" w:rsidRDefault="00016A00" w:rsidP="003E16B8">
      <w:pPr>
        <w:jc w:val="center"/>
      </w:pPr>
    </w:p>
    <w:p w:rsidR="00D12527" w:rsidRDefault="00D12527"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A914EF">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A914EF">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Default="003E16B8" w:rsidP="003E16B8">
      <w:pPr>
        <w:suppressAutoHyphens/>
        <w:jc w:val="right"/>
        <w:rPr>
          <w:caps/>
        </w:rPr>
      </w:pPr>
    </w:p>
    <w:p w:rsidR="00016A00" w:rsidRPr="003E16B8" w:rsidRDefault="00016A00"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A914EF">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016A00" w:rsidRDefault="00016A00" w:rsidP="003E16B8">
      <w:pPr>
        <w:suppressAutoHyphens/>
        <w:jc w:val="right"/>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A914EF">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A914EF">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A914EF">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A914EF">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D12527" w:rsidRDefault="00D12527" w:rsidP="003E16B8">
      <w:pPr>
        <w:widowControl w:val="0"/>
        <w:autoSpaceDE w:val="0"/>
        <w:autoSpaceDN w:val="0"/>
        <w:adjustRightInd w:val="0"/>
        <w:jc w:val="both"/>
        <w:rPr>
          <w:sz w:val="22"/>
          <w:szCs w:val="22"/>
        </w:rPr>
      </w:pPr>
    </w:p>
    <w:p w:rsidR="003E16B8" w:rsidRPr="00D12527" w:rsidRDefault="003E16B8" w:rsidP="00D12527">
      <w:pPr>
        <w:widowControl w:val="0"/>
        <w:autoSpaceDE w:val="0"/>
        <w:autoSpaceDN w:val="0"/>
        <w:adjustRightInd w:val="0"/>
        <w:ind w:firstLine="708"/>
        <w:jc w:val="both"/>
        <w:rPr>
          <w:b/>
          <w:color w:val="000000"/>
          <w:sz w:val="22"/>
          <w:szCs w:val="22"/>
        </w:rPr>
      </w:pPr>
      <w:r w:rsidRPr="00D12527">
        <w:rPr>
          <w:b/>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016A00" w:rsidRPr="003E16B8" w:rsidRDefault="00016A00" w:rsidP="003E16B8">
      <w:pPr>
        <w:jc w:val="center"/>
      </w:pPr>
    </w:p>
    <w:p w:rsidR="003E16B8" w:rsidRPr="003E16B8" w:rsidRDefault="003E16B8" w:rsidP="003E16B8">
      <w:pPr>
        <w:jc w:val="center"/>
      </w:pPr>
    </w:p>
    <w:p w:rsidR="003E16B8" w:rsidRPr="003E16B8" w:rsidRDefault="003E16B8" w:rsidP="003E16B8">
      <w:pPr>
        <w:jc w:val="center"/>
      </w:pPr>
    </w:p>
    <w:p w:rsidR="003E16B8" w:rsidRPr="00016A00" w:rsidRDefault="003E16B8" w:rsidP="00016A00">
      <w:pPr>
        <w:suppressAutoHyphens/>
        <w:jc w:val="right"/>
      </w:pPr>
      <w:r w:rsidRPr="003E16B8">
        <w:rPr>
          <w:caps/>
        </w:rPr>
        <w:t xml:space="preserve">Приложение №7 </w:t>
      </w: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r w:rsidR="00D12527">
        <w:rPr>
          <w:b/>
          <w:szCs w:val="28"/>
        </w:rPr>
        <w:t xml:space="preserve"> </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A914EF">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ind w:firstLine="708"/>
        <w:jc w:val="both"/>
        <w:rPr>
          <w:vertAlign w:val="superscript"/>
        </w:rPr>
      </w:pPr>
    </w:p>
    <w:p w:rsidR="00D12527" w:rsidRPr="003E16B8" w:rsidRDefault="00D12527"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ind w:firstLine="708"/>
        <w:jc w:val="both"/>
        <w:rPr>
          <w:vertAlign w:val="superscript"/>
        </w:rPr>
      </w:pPr>
    </w:p>
    <w:p w:rsidR="00016A00" w:rsidRPr="003E16B8" w:rsidRDefault="00016A00"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016A00" w:rsidP="003E16B8">
      <w:pPr>
        <w:suppressAutoHyphens/>
        <w:jc w:val="right"/>
      </w:pPr>
      <w:r>
        <w:rPr>
          <w:caps/>
        </w:rPr>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A914EF" w:rsidRDefault="00A914EF" w:rsidP="003E16B8">
      <w:pPr>
        <w:suppressAutoHyphens/>
        <w:jc w:val="right"/>
        <w:rPr>
          <w:caps/>
        </w:rPr>
      </w:pPr>
    </w:p>
    <w:p w:rsidR="00A914EF" w:rsidRPr="003E16B8" w:rsidRDefault="00A914EF"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016A00" w:rsidP="003E16B8">
      <w:pPr>
        <w:suppressAutoHyphens/>
        <w:jc w:val="right"/>
      </w:pPr>
      <w:r>
        <w:rPr>
          <w:caps/>
        </w:rPr>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016A00" w:rsidP="003E16B8">
      <w:pPr>
        <w:suppressAutoHyphens/>
        <w:jc w:val="right"/>
      </w:pPr>
      <w:r>
        <w:rPr>
          <w:caps/>
        </w:rPr>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9F2D47" w:rsidRDefault="00016A00" w:rsidP="003E16B8">
      <w:pPr>
        <w:suppressAutoHyphens/>
        <w:jc w:val="right"/>
      </w:pPr>
      <w:r>
        <w:rPr>
          <w:caps/>
        </w:rPr>
        <w:t>Приложение № 11</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8"/>
    <w:rsid w:val="00016A00"/>
    <w:rsid w:val="001836DD"/>
    <w:rsid w:val="002142D7"/>
    <w:rsid w:val="00225AD9"/>
    <w:rsid w:val="00284D53"/>
    <w:rsid w:val="00332DA9"/>
    <w:rsid w:val="003D1B2C"/>
    <w:rsid w:val="003D57C5"/>
    <w:rsid w:val="003E16B8"/>
    <w:rsid w:val="00517962"/>
    <w:rsid w:val="00683AC1"/>
    <w:rsid w:val="00745D58"/>
    <w:rsid w:val="00791134"/>
    <w:rsid w:val="007C0296"/>
    <w:rsid w:val="008108EA"/>
    <w:rsid w:val="00827F45"/>
    <w:rsid w:val="009D3BE5"/>
    <w:rsid w:val="009F2D47"/>
    <w:rsid w:val="00A75697"/>
    <w:rsid w:val="00A914EF"/>
    <w:rsid w:val="00B46C7B"/>
    <w:rsid w:val="00B82619"/>
    <w:rsid w:val="00CA166D"/>
    <w:rsid w:val="00CC29DD"/>
    <w:rsid w:val="00CF4D9B"/>
    <w:rsid w:val="00D12527"/>
    <w:rsid w:val="00F3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3B4EB-9623-42A5-B1FE-96FF4109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7-mlclqpnhjd6i.xn--p1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n--97-mlclqpnhjd6i.xn--p1a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F951F5655BB8A9347C86BC2F0552D4413201DF9456A6671ECC29E9EF6FD816320EA77FA24B243X6M" TargetMode="External"/><Relationship Id="rId5" Type="http://schemas.openxmlformats.org/officeDocument/2006/relationships/webSettings" Target="webSettings.xml"/><Relationship Id="rId10" Type="http://schemas.openxmlformats.org/officeDocument/2006/relationships/hyperlink" Target="consultantplus://offline/ref=AF951F5655BB8A9347C86BC2F0552D4413201DF9456A6671ECC29E9EF6FD816320EA77FA24B043X1M" TargetMode="External"/><Relationship Id="rId4" Type="http://schemas.openxmlformats.org/officeDocument/2006/relationships/settings" Target="settings.xml"/><Relationship Id="rId9" Type="http://schemas.openxmlformats.org/officeDocument/2006/relationships/hyperlink" Target="consultantplus://offline/ref=4F01954DE9D7A9ED999DE01512E1DD7009EC87E98E2CC5F7FABB6B76E1x1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B86C-C1B0-4C70-8845-ECAB6E25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9223</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9</cp:revision>
  <dcterms:created xsi:type="dcterms:W3CDTF">2022-06-17T08:25:00Z</dcterms:created>
  <dcterms:modified xsi:type="dcterms:W3CDTF">2022-06-21T06:04:00Z</dcterms:modified>
</cp:coreProperties>
</file>